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102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10.435.316/0001-60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INNO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TIS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EMPREENDIMEN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TDA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EPP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19/03/2018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3.225,65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190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-4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/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4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CONVITE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190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5424"/>
      </w:pPr>
      <w:r>
        <w:pict>
          <v:shape type="#_x0000_t202" style="position:absolute;margin-left:265.604pt;margin-top:129.845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133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19/03/2018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3.225,65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3.225,65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3.225,65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3.225,65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color w:val="000000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color w:val="000000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0000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07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GÊNEROS</w:t>
      </w:r>
      <w:r>
        <w:rPr>
          <w:rFonts w:cs="Arial" w:hAnsi="Arial" w:eastAsia="Arial" w:ascii="Arial"/>
          <w:color w:val="005F5F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ALIMEN</w:t>
      </w:r>
      <w:r>
        <w:rPr>
          <w:rFonts w:cs="Arial" w:hAnsi="Arial" w:eastAsia="Arial" w:ascii="Arial"/>
          <w:color w:val="005F5F"/>
          <w:spacing w:val="-13"/>
          <w:w w:val="103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3.3.90.30.07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GÊNEROS</w:t>
      </w:r>
      <w:r>
        <w:rPr>
          <w:rFonts w:cs="Arial" w:hAnsi="Arial" w:eastAsia="Arial" w:ascii="Arial"/>
          <w:color w:val="005F5F"/>
          <w:spacing w:val="9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ALIMEN</w:t>
      </w:r>
      <w:r>
        <w:rPr>
          <w:rFonts w:cs="Arial" w:hAnsi="Arial" w:eastAsia="Arial" w:ascii="Arial"/>
          <w:color w:val="005F5F"/>
          <w:spacing w:val="-13"/>
          <w:w w:val="103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1"/>
          <w:sz w:val="17"/>
          <w:szCs w:val="17"/>
        </w:rPr>
        <w:t>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GENERO</w:t>
      </w:r>
      <w:r>
        <w:rPr>
          <w:rFonts w:cs="Arial" w:hAnsi="Arial" w:eastAsia="Arial" w:ascii="Arial"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ALIMENTÍCIO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</w:t>
      </w:r>
      <w:r>
        <w:rPr>
          <w:rFonts w:cs="Arial" w:hAnsi="Arial" w:eastAsia="Arial" w:ascii="Arial"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NF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44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19/03/2018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3.225,65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19/03/2018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3.225,65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