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97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33.000.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18/0001-79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TELEMAR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NORTE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LESTE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16/03/2018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168,94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128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0"/>
          <w:w w:val="108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ransferencia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Imposto</w:t>
      </w:r>
      <w:r>
        <w:rPr>
          <w:rFonts w:cs="Arial" w:hAnsi="Arial" w:eastAsia="Arial" w:ascii="Arial"/>
          <w:color w:val="005F5F"/>
          <w:spacing w:val="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erritorial</w:t>
      </w:r>
      <w:r>
        <w:rPr>
          <w:rFonts w:cs="Arial" w:hAnsi="Arial" w:eastAsia="Arial" w:ascii="Arial"/>
          <w:color w:val="005F5F"/>
          <w:spacing w:val="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RuraL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47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3.3.90.39.47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16/03/2018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168,94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168,94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168,94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168,94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TELEFONE</w:t>
      </w:r>
      <w:r>
        <w:rPr>
          <w:rFonts w:cs="Arial" w:hAnsi="Arial" w:eastAsia="Arial" w:ascii="Arial"/>
          <w:color w:val="005F5F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03/2018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168,94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168,94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