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92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83.2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1.433/0001-13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PREFEITURA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23,10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AXA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IMPRESSÃO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BOLE</w:t>
      </w:r>
      <w:r>
        <w:rPr>
          <w:rFonts w:cs="Arial" w:hAnsi="Arial" w:eastAsia="Arial" w:ascii="Arial"/>
          <w:color w:val="005F5F"/>
          <w:spacing w:val="-3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23,10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23,10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