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10.867.107/0001-95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ORIO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150,30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color w:val="005F5F"/>
          <w:spacing w:val="1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150,30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150,30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CAR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150,30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150,30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