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86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05.854.252/0001-00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BALSAMO</w:t>
      </w:r>
      <w:r>
        <w:rPr>
          <w:rFonts w:cs="Arial" w:hAnsi="Arial" w:eastAsia="Arial" w:ascii="Arial"/>
          <w:color w:val="005F5F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INF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1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TDA-ME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15/03/2018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2.400,00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LOCAÇÃO</w:t>
      </w:r>
      <w:r>
        <w:rPr>
          <w:rFonts w:cs="Arial" w:hAnsi="Arial" w:eastAsia="Arial" w:ascii="Arial"/>
          <w:color w:val="005F5F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SOFT</w:t>
      </w:r>
      <w:r>
        <w:rPr>
          <w:rFonts w:cs="Arial" w:hAnsi="Arial" w:eastAsia="Arial" w:ascii="Arial"/>
          <w:color w:val="005F5F"/>
          <w:spacing w:val="-9"/>
          <w:w w:val="101"/>
          <w:position w:val="0"/>
          <w:sz w:val="17"/>
          <w:szCs w:val="17"/>
        </w:rPr>
        <w:t>W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ARE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pict>
          <v:shape type="#_x0000_t202" style="position:absolute;margin-left:265.604pt;margin-top:80.305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15/03/2018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</w:t>
      </w:r>
      <w:r>
        <w:rPr>
          <w:rFonts w:cs="Arial" w:hAnsi="Arial" w:eastAsia="Arial" w:ascii="Arial"/>
          <w:color w:val="005F5F"/>
          <w:spacing w:val="-9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9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LOCAÇÃO</w:t>
      </w:r>
      <w:r>
        <w:rPr>
          <w:rFonts w:cs="Arial" w:hAnsi="Arial" w:eastAsia="Arial" w:ascii="Arial"/>
          <w:color w:val="005F5F"/>
          <w:spacing w:val="3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SOFT</w:t>
      </w:r>
      <w:r>
        <w:rPr>
          <w:rFonts w:cs="Arial" w:hAnsi="Arial" w:eastAsia="Arial" w:ascii="Arial"/>
          <w:color w:val="005F5F"/>
          <w:spacing w:val="-9"/>
          <w:w w:val="101"/>
          <w:position w:val="-1"/>
          <w:sz w:val="17"/>
          <w:szCs w:val="17"/>
        </w:rPr>
        <w:t>W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ARE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LOCAÇÃO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SOFTWER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ABIL</w:t>
      </w:r>
      <w:r>
        <w:rPr>
          <w:rFonts w:cs="Arial" w:hAnsi="Arial" w:eastAsia="Arial" w:ascii="Arial"/>
          <w:color w:val="005F5F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FOLHA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03/2018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15/03/2018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2.400,00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15/03/2018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2.400,00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