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84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05.391.441/0015-80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FEIRÃO</w:t>
      </w:r>
      <w:r>
        <w:rPr>
          <w:rFonts w:cs="Arial" w:hAnsi="Arial" w:eastAsia="Arial" w:ascii="Arial"/>
          <w:color w:val="005F5F"/>
          <w:spacing w:val="1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DOS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MÓVEIS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MAGAZINE</w:t>
      </w:r>
      <w:r>
        <w:rPr>
          <w:rFonts w:cs="Arial" w:hAnsi="Arial" w:eastAsia="Arial" w:ascii="Arial"/>
          <w:color w:val="005F5F"/>
          <w:spacing w:val="2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10"/>
          <w:position w:val="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TDA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14/03/2018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   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269,00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Participação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Receita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União(FPM,ITR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ICMS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DES.)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5968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CAPI</w:t>
      </w:r>
      <w:r>
        <w:rPr>
          <w:rFonts w:cs="Arial" w:hAnsi="Arial" w:eastAsia="Arial" w:ascii="Arial"/>
          <w:color w:val="005F5F"/>
          <w:spacing w:val="-13"/>
          <w:w w:val="102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Grupo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Natureza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</w:t>
      </w:r>
      <w:r>
        <w:rPr>
          <w:rFonts w:cs="Arial" w:hAnsi="Arial" w:eastAsia="Arial" w:ascii="Arial"/>
          <w:color w:val="000000"/>
          <w:spacing w:val="2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INVESTIMEN</w:t>
      </w:r>
      <w:r>
        <w:rPr>
          <w:rFonts w:cs="Arial" w:hAnsi="Arial" w:eastAsia="Arial" w:ascii="Arial"/>
          <w:color w:val="005F5F"/>
          <w:spacing w:val="-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Modalidade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Aplicação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52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EQUI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AMEN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PERMANENTE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12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ARELHOS/EQUI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AMEN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UTENSÍLIOS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DOMÉSTICOS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4.4.90.52.12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ARELHOS/EQUI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AMEN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7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UTENSÍLIOS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DOMÉSTICOS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108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14/03/2018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4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269,00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269,00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269,00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269,00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LIQUIDIFICADOR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COZINHA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</w:t>
      </w:r>
      <w:r>
        <w:rPr>
          <w:rFonts w:cs="Arial" w:hAnsi="Arial" w:eastAsia="Arial" w:ascii="Arial"/>
          <w:color w:val="005F5F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NF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8365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36;top:9690;width:264;height:264">
              <v:imagedata o:title="" r:id="rId8"/>
            </v:shape>
            <v:shape type="#_x0000_t75" style="position:absolute;left:1385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3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21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1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14/03/2018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4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269,00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8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14/03/2018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0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269,00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