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63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095.370.378-94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CALIX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BEZERRA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570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22/02/2018,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028/2018.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CHICÃO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TRE/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DISCUTIREM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2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ELEI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ORAIS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CIDADÕES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