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57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651.100.132-68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EDINALDO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AFONSO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OLIVEIRA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74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20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21/02/2018,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025/2018.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CHICÃO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AREM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INCRA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