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54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04.557.629/0001-98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sanant</w:t>
      </w:r>
      <w:r>
        <w:rPr>
          <w:rFonts w:cs="Arial" w:hAnsi="Arial" w:eastAsia="Arial" w:ascii="Arial"/>
          <w:color w:val="005F5F"/>
          <w:spacing w:val="4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comercio</w:t>
      </w:r>
      <w:r>
        <w:rPr>
          <w:rFonts w:cs="Arial" w:hAnsi="Arial" w:eastAsia="Arial" w:ascii="Arial"/>
          <w:color w:val="005F5F"/>
          <w:spacing w:val="11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ltda-me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54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 </w:t>
      </w:r>
      <w:r>
        <w:rPr>
          <w:rFonts w:cs="Arial" w:hAnsi="Arial" w:eastAsia="Arial" w:ascii="Arial"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20/02/2018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   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246,00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71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CONSUMO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GÁS</w:t>
      </w:r>
      <w:r>
        <w:rPr>
          <w:rFonts w:cs="Arial" w:hAnsi="Arial" w:eastAsia="Arial" w:ascii="Arial"/>
          <w:color w:val="005F5F"/>
          <w:spacing w:val="1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TERIAIS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ENGARRA</w:t>
      </w:r>
      <w:r>
        <w:rPr>
          <w:rFonts w:cs="Arial" w:hAnsi="Arial" w:eastAsia="Arial" w:ascii="Arial"/>
          <w:color w:val="005F5F"/>
          <w:spacing w:val="-9"/>
          <w:w w:val="103"/>
          <w:position w:val="0"/>
          <w:sz w:val="17"/>
          <w:szCs w:val="17"/>
        </w:rPr>
        <w:t>F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3.3.90.30.04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GÁS</w:t>
      </w:r>
      <w:r>
        <w:rPr>
          <w:rFonts w:cs="Arial" w:hAnsi="Arial" w:eastAsia="Arial" w:ascii="Arial"/>
          <w:color w:val="005F5F"/>
          <w:spacing w:val="1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TERIAIS</w:t>
      </w:r>
      <w:r>
        <w:rPr>
          <w:rFonts w:cs="Arial" w:hAnsi="Arial" w:eastAsia="Arial" w:ascii="Arial"/>
          <w:color w:val="005F5F"/>
          <w:spacing w:val="2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ENGARRA</w:t>
      </w:r>
      <w:r>
        <w:rPr>
          <w:rFonts w:cs="Arial" w:hAnsi="Arial" w:eastAsia="Arial" w:ascii="Arial"/>
          <w:color w:val="005F5F"/>
          <w:spacing w:val="-9"/>
          <w:w w:val="103"/>
          <w:position w:val="-1"/>
          <w:sz w:val="17"/>
          <w:szCs w:val="17"/>
        </w:rPr>
        <w:t>F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71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20/02/2018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4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246,00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246,00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246,00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246,00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GÁS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COZINHA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36;top:9690;width:264;height:264">
              <v:imagedata o:title="" r:id="rId8"/>
            </v:shape>
            <v:shape type="#_x0000_t75" style="position:absolute;left:1385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3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21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1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20/02/2018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4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246,00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8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20/02/2018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40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246,00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