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40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095.370.378-94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ONIO</w:t>
      </w:r>
      <w:r>
        <w:rPr>
          <w:rFonts w:cs="Arial" w:hAnsi="Arial" w:eastAsia="Arial" w:ascii="Arial"/>
          <w:color w:val="005F5F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CALIX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BEZERRA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40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08/02/2018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380,00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51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88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287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51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08/02/2018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380,00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380,00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380,00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380,00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MARABÁ/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08/02/2018,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022/2018.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EM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UMA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REUNIÃO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INCRA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SOBRE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ASSEN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AMEN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ARARANDEUA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MUNICIPIO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36;top:9690;width:264;height:264">
              <v:imagedata o:title="" r:id="rId8"/>
            </v:shape>
            <v:shape type="#_x0000_t75" style="position:absolute;left:1385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3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21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1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08/02/2018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4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380,00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8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08/02/2018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0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380,00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