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08/02/2018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76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08/02/2018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07/02/2018,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021/2018.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ONHEIRO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08/02/2018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