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37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400.291.582-49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DARLAN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AZIO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LAGO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37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08/02/2018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48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176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48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08/02/2018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06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07/02/2018,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019/2018.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EM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REUNIÃO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COM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DEPU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ONIO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ONHEIRO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MUNICÍPIO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08/02/2018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08/02/2018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