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095.370.378-94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ONIO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CALIX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BEZERRA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05/02/2018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9"/>
      </w:pPr>
      <w:r>
        <w:pict>
          <v:shape type="#_x0000_t202" style="position:absolute;margin-left:265.604pt;margin-top:56.4419pt;width:290.274pt;height:69.4129pt;mso-position-horizontal-relative:page;mso-position-vertical-relative:paragraph;z-index:-23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45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05/02/2018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02/02/2018,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016/2018.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CASA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CIVIL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ITER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3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05/02/2018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05/02/2018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