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31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4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839.004.542-72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CARLOS</w:t>
      </w:r>
      <w:r>
        <w:rPr>
          <w:rFonts w:cs="Arial" w:hAnsi="Arial" w:eastAsia="Arial" w:ascii="Arial"/>
          <w:color w:val="005F5F"/>
          <w:spacing w:val="2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EDUARDO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FERREIRA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MACHADO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05/02/2018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4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9"/>
      </w:pPr>
      <w:r>
        <w:pict>
          <v:shape type="#_x0000_t202" style="position:absolute;margin-left:265.604pt;margin-top:56.4419pt;width:290.274pt;height:69.4129pt;mso-position-horizontal-relative:page;mso-position-vertical-relative:paragraph;z-index:-23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42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05/02/2018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02/02/2018,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013/2018.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CASA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CIVIL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ITER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40"/>
          <w:cols w:num="3" w:equalWidth="off">
            <w:col w:w="779" w:space="124"/>
            <w:col w:w="622" w:space="724"/>
            <w:col w:w="829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3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05/02/2018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05/02/2018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