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587.246.052-04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JOSE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SOARES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AIXAO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05/02/2018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69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39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05/02/2018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02/02/2018.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010/2018.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CASA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CIVIL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05/02/2018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05/02/2018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