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187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1.490.526/0001-13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SISOFT</w:t>
      </w:r>
      <w:r>
        <w:rPr>
          <w:rFonts w:cs="Arial" w:hAnsi="Arial" w:eastAsia="Arial" w:ascii="Arial"/>
          <w:b/>
          <w:color w:val="006060"/>
          <w:spacing w:val="-9"/>
          <w:w w:val="103"/>
          <w:position w:val="0"/>
          <w:sz w:val="15"/>
          <w:szCs w:val="15"/>
        </w:rPr>
        <w:t>W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AREINFORM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TICA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&amp;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DESENVI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VIMEN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TDA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187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1.608,36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54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3.3.90.30.16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EXPEDIENTE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1.608,36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1.608,36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1.608,36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1.608,36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1.608,36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1.608,36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