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5.297,53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 w:lineRule="auto" w:line="333"/>
        <w:ind w:left="106" w:right="4955"/>
      </w:pPr>
      <w:r>
        <w:pict>
          <v:shape type="#_x0000_t202" style="position:absolute;margin-left:242.334pt;margin-top:117.086pt;width:262.937pt;height:62.5975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5.297,53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5.297,53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5.297,53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5.297,53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color w:val="000000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color w:val="000000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3.3.90.30.07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GENERO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ALIMENTCÍCIO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7812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5.297,53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5.297,53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