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183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03.793.504/0001-02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MARCIONILO</w:t>
      </w:r>
      <w:r>
        <w:rPr>
          <w:rFonts w:cs="Arial" w:hAnsi="Arial" w:eastAsia="Arial" w:ascii="Arial"/>
          <w:b/>
          <w:color w:val="006060"/>
          <w:spacing w:val="3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PEREIRA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SAN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183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147,95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54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3.3.90.30.16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147,95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147,95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147,95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147,95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147,95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147,95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