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177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616.360.962-04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ANILDO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REGO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379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237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17/05/2019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15/05/2019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086/2019,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TRIBUNAL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REGIONAL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ELEI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ORA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DESENVO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VIMEN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AGROPECUÁRIO</w:t>
      </w:r>
      <w:r>
        <w:rPr>
          <w:rFonts w:cs="Arial" w:hAnsi="Arial" w:eastAsia="Arial" w:ascii="Arial"/>
          <w:b/>
          <w:color w:val="006060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17/05/2019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17/05/2019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