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890;top:8794;width:238;height:238">
              <v:imagedata o:title="" r:id="rId8"/>
            </v:shape>
            <v:shape type="#_x0000_t75" style="position:absolute;left:1282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170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84.139.625/0001-29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FOLHA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AGAMEN</w:t>
      </w:r>
      <w:r>
        <w:rPr>
          <w:rFonts w:cs="Arial" w:hAnsi="Arial" w:eastAsia="Arial" w:ascii="Arial"/>
          <w:b/>
          <w:color w:val="006060"/>
          <w:spacing w:val="-3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O/VEREADORES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170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10/05/2019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</w:t>
      </w:r>
      <w:r>
        <w:rPr>
          <w:rFonts w:cs="Arial" w:hAnsi="Arial" w:eastAsia="Arial" w:ascii="Arial"/>
          <w:color w:val="000000"/>
          <w:spacing w:val="28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75.840,00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0"/>
              <w:ind w:left="1504"/>
            </w:pPr>
            <w:r>
              <w:rPr>
                <w:rFonts w:cs="Arial" w:hAnsi="Arial" w:eastAsia="Arial" w:ascii="Arial"/>
                <w:spacing w:val="-6"/>
                <w:w w:val="100"/>
                <w:position w:val="4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5"/>
                <w:szCs w:val="15"/>
              </w:rPr>
              <w:t>OUTRO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5"/>
                <w:szCs w:val="15"/>
              </w:rPr>
              <w:t>NÃO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0"/>
                <w:sz w:val="15"/>
                <w:szCs w:val="15"/>
              </w:rPr>
              <w:t>APLICÁVEL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21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Ação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Atividades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PESSOAL</w:t>
            </w:r>
            <w:r>
              <w:rPr>
                <w:rFonts w:cs="Arial" w:hAnsi="Arial" w:eastAsia="Arial" w:ascii="Arial"/>
                <w:b/>
                <w:color w:val="006060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ENCARGOS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SOCIAIS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VENCIMEN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Arial" w:hAnsi="Arial" w:eastAsia="Arial" w:ascii="Arial"/>
                <w:b/>
                <w:color w:val="006060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V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AGENS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FIXAS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PESSOAL</w:t>
            </w:r>
            <w:r>
              <w:rPr>
                <w:rFonts w:cs="Arial" w:hAnsi="Arial" w:eastAsia="Arial" w:ascii="Arial"/>
                <w:b/>
                <w:color w:val="006060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CIVIL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VENCIMEN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Arial" w:hAnsi="Arial" w:eastAsia="Arial" w:ascii="Arial"/>
                <w:b/>
                <w:color w:val="006060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SALÁRIOS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3.1.90.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1.01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VENCIMEN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Arial" w:hAnsi="Arial" w:eastAsia="Arial" w:ascii="Arial"/>
                <w:b/>
                <w:color w:val="006060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SALÁRIOS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SUBSÍDIOS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DEMAIS</w:t>
            </w:r>
            <w:r>
              <w:rPr>
                <w:rFonts w:cs="Arial" w:hAnsi="Arial" w:eastAsia="Arial" w:ascii="Arial"/>
                <w:b/>
                <w:color w:val="00606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VEREADORES</w:t>
            </w:r>
            <w:r>
              <w:rPr>
                <w:rFonts w:cs="Arial" w:hAnsi="Arial" w:eastAsia="Arial" w:ascii="Arial"/>
                <w:b/>
                <w:color w:val="006060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MES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05/2019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85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4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2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5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9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8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85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54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228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10/05/2019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75.840,00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53.258,72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2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22.581,28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28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75.840,00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53.258,72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22.581,28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39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9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6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93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3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7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8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75.840,00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06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75.840,00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