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167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657.655.243-20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ISMAEL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ALMEIDA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167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402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07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09/05/2019,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082/2019,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TRANSPORTES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SETRAN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CILENE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COU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AREM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