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165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616.360.962-04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ANILDO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REGO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LIMA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165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493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222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07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08/05/2019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080/2019,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ARÁ,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TRANSPORTES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SETRAN.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