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162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657.655.243-20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ISMAEL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ALMEIDA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162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03/05/2019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628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03/05/2019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29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30/04/2019,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077/2019,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CILENE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COU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O,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