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154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651.100.132-68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EDINALDO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AFONSO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OLIVEIRA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154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18/04/2019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1.917,00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3.3.90.14.14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248"/>
        <w:ind w:right="270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50.733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6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206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18/04/2019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03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BELÉM/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A,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DIAS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15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17/04/2019</w:t>
      </w:r>
      <w:r>
        <w:rPr>
          <w:rFonts w:cs="Arial" w:hAnsi="Arial" w:eastAsia="Arial" w:ascii="Arial"/>
          <w:b/>
          <w:color w:val="006060"/>
          <w:spacing w:val="2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CONFORME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Nº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068/2019,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ARTICI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3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EM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REUNIÃO</w:t>
      </w:r>
      <w:r>
        <w:rPr>
          <w:rFonts w:cs="Arial" w:hAnsi="Arial" w:eastAsia="Arial" w:ascii="Arial"/>
          <w:b/>
          <w:color w:val="006060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GABINETE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DEPU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ADO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GUS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VO</w:t>
      </w:r>
      <w:r>
        <w:rPr>
          <w:rFonts w:cs="Arial" w:hAnsi="Arial" w:eastAsia="Arial" w:ascii="Arial"/>
          <w:b/>
          <w:color w:val="006060"/>
          <w:spacing w:val="2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SEFER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ARA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ASSUN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OS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INTERESSE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MUNICIPIO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ARÁ,</w:t>
      </w:r>
      <w:r>
        <w:rPr>
          <w:rFonts w:cs="Arial" w:hAnsi="Arial" w:eastAsia="Arial" w:ascii="Arial"/>
          <w:b/>
          <w:color w:val="006060"/>
          <w:spacing w:val="1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JUN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À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SEDAP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SECRE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3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DESENVO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L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VIMEN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AGROPECUÁRIO</w:t>
      </w:r>
      <w:r>
        <w:rPr>
          <w:rFonts w:cs="Arial" w:hAnsi="Arial" w:eastAsia="Arial" w:ascii="Arial"/>
          <w:b/>
          <w:color w:val="006060"/>
          <w:spacing w:val="3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PESSCA.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18/04/2019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18/04/2019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