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890;top:8794;width:238;height:238">
              <v:imagedata o:title="" r:id="rId8"/>
            </v:shape>
            <v:shape type="#_x0000_t75" style="position:absolute;left:1282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O/EMPREGADOS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Arial" w:hAnsi="Arial" w:eastAsia="Arial" w:ascii="Arial"/>
          <w:color w:val="000000"/>
          <w:spacing w:val="28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13.430,60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EMPREGADOS</w:t>
            </w:r>
            <w:r>
              <w:rPr>
                <w:rFonts w:cs="Arial" w:hAnsi="Arial" w:eastAsia="Arial" w:ascii="Arial"/>
                <w:b/>
                <w:color w:val="006060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REFERENTE</w:t>
            </w:r>
            <w:r>
              <w:rPr>
                <w:rFonts w:cs="Arial" w:hAnsi="Arial" w:eastAsia="Arial" w:ascii="Arial"/>
                <w:b/>
                <w:color w:val="00606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6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1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5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5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5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9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7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297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13.430,60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6.452,22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6.978,38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3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9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68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93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3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7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8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0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2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06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13.430,60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