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-1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587.246.052-04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JOSE</w:t>
      </w:r>
      <w:r>
        <w:rPr>
          <w:rFonts w:cs="Arial" w:hAnsi="Arial" w:eastAsia="Arial" w:ascii="Arial"/>
          <w:b/>
          <w:color w:val="00606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AN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SOARES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AIXAO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15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27/03/2019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100"/>
      </w:pPr>
      <w:r>
        <w:pict>
          <v:shape type="#_x0000_t202" style="position:absolute;margin-left:242.334pt;margin-top:50.7332pt;width:262.937pt;height:62.5975pt;mso-position-horizontal-relative:page;mso-position-vertical-relative:paragraph;z-index:-23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27/03/2019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25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26/03/2019,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051/2019,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ESCRITÓRIO</w:t>
      </w:r>
      <w:r>
        <w:rPr>
          <w:rFonts w:cs="Arial" w:hAnsi="Arial" w:eastAsia="Arial" w:ascii="Arial"/>
          <w:b/>
          <w:color w:val="006060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POLÍTICO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SENADOR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AULO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ROCHA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ENCAMINHANDO</w:t>
      </w:r>
      <w:r>
        <w:rPr>
          <w:rFonts w:cs="Arial" w:hAnsi="Arial" w:eastAsia="Arial" w:ascii="Arial"/>
          <w:b/>
          <w:color w:val="006060"/>
          <w:spacing w:val="3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DEMANDAS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Á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</w:t>
      </w:r>
      <w:r>
        <w:rPr>
          <w:rFonts w:cs="Arial" w:hAnsi="Arial" w:eastAsia="Arial" w:ascii="Arial"/>
          <w:b/>
          <w:color w:val="006060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PESCA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AGRICU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TURA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5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27/03/2019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27/03/2019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