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-1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color w:val="ABABAB"/>
          <w:spacing w:val="-1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657.655.243-20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ISMAEL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ALMEIDA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14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22/03/2019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35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13/03/2019,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048/2019,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DESENVO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VIMEN</w:t>
      </w:r>
      <w:r>
        <w:rPr>
          <w:rFonts w:cs="Arial" w:hAnsi="Arial" w:eastAsia="Arial" w:ascii="Arial"/>
          <w:b/>
          <w:color w:val="006060"/>
          <w:spacing w:val="-3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AGROPECUARIO</w:t>
      </w:r>
      <w:r>
        <w:rPr>
          <w:rFonts w:cs="Arial" w:hAnsi="Arial" w:eastAsia="Arial" w:ascii="Arial"/>
          <w:b/>
          <w:color w:val="006060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PESCA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