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103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84.139.625/0001-29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SEGURO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103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20/03/2019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</w:t>
      </w:r>
      <w:r>
        <w:rPr>
          <w:rFonts w:cs="Arial" w:hAnsi="Arial" w:eastAsia="Arial" w:ascii="Arial"/>
          <w:color w:val="000000"/>
          <w:spacing w:val="2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15.926,40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OUTRO</w:t>
      </w:r>
      <w:r>
        <w:rPr>
          <w:rFonts w:cs="Arial" w:hAnsi="Arial" w:eastAsia="Arial" w:ascii="Arial"/>
          <w:b/>
          <w:color w:val="006060"/>
          <w:spacing w:val="17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NÃO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APLICÁVEL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PESSOAL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ENCARGOS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13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OBRIGAÇÕES</w:t>
      </w:r>
      <w:r>
        <w:rPr>
          <w:rFonts w:cs="Arial" w:hAnsi="Arial" w:eastAsia="Arial" w:ascii="Arial"/>
          <w:b/>
          <w:color w:val="006060"/>
          <w:spacing w:val="3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CONTRIBUIÇÕES</w:t>
      </w:r>
      <w:r>
        <w:rPr>
          <w:rFonts w:cs="Arial" w:hAnsi="Arial" w:eastAsia="Arial" w:ascii="Arial"/>
          <w:b/>
          <w:color w:val="006060"/>
          <w:spacing w:val="3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PREVIDENCIÁRIAS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pict>
          <v:shape type="#_x0000_t202" style="position:absolute;margin-left:242.334pt;margin-top:72.4588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85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5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8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85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54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136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20/03/2019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15.926,40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2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15.926,40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289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15.926,40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15.926,40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3.1.90.13.02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CONTRIBUIÇÕES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PREVIDENCIÁRIAS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INSS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TRONAL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DEMAIS</w:t>
      </w:r>
      <w:r>
        <w:rPr>
          <w:rFonts w:cs="Arial" w:hAnsi="Arial" w:eastAsia="Arial" w:ascii="Arial"/>
          <w:b/>
          <w:color w:val="006060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VEREADORES</w:t>
      </w:r>
      <w:r>
        <w:rPr>
          <w:rFonts w:cs="Arial" w:hAnsi="Arial" w:eastAsia="Arial" w:ascii="Arial"/>
          <w:b/>
          <w:color w:val="006060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MES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03/2019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890;top:8794;width:238;height:238">
              <v:imagedata o:title="" r:id="rId8"/>
            </v:shape>
            <v:shape type="#_x0000_t75" style="position:absolute;left:1282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39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9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6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93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3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7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8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20/03/2019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15.926,40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20/03/2019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06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15.926,40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