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89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839.004.542-72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CARLOS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EDUARDO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18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13/03/2019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041/2019,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ONHEIRO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AREM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SOBRE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REGULARIZAÇÃO</w:t>
      </w:r>
      <w:r>
        <w:rPr>
          <w:rFonts w:cs="Arial" w:hAnsi="Arial" w:eastAsia="Arial" w:ascii="Arial"/>
          <w:b/>
          <w:color w:val="006060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FUNDIÁRIA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