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278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03.793.504/0001-02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MARCIONILO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PEREIRA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SAN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385,96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576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371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385,96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385,96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385,96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385,96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3.3.90.30.16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EXPEDIENTE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1483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385,96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385,96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