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20"/>
          <w:szCs w:val="20"/>
        </w:rPr>
        <w:jc w:val="left"/>
        <w:spacing w:before="69" w:lineRule="exact" w:line="220"/>
        <w:ind w:left="164"/>
      </w:pP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Detalhes</w:t>
      </w:r>
      <w:r>
        <w:rPr>
          <w:rFonts w:cs="Arial" w:hAnsi="Arial" w:eastAsia="Arial" w:ascii="Arial"/>
          <w:color w:val="ABABAB"/>
          <w:spacing w:val="3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do</w:t>
      </w:r>
      <w:r>
        <w:rPr>
          <w:rFonts w:cs="Arial" w:hAnsi="Arial" w:eastAsia="Arial" w:ascii="Arial"/>
          <w:color w:val="ABABAB"/>
          <w:spacing w:val="18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Empenho</w:t>
      </w:r>
      <w:r>
        <w:rPr>
          <w:rFonts w:cs="Arial" w:hAnsi="Arial" w:eastAsia="Arial" w:ascii="Arial"/>
          <w:color w:val="ABABAB"/>
          <w:spacing w:val="43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Nº</w:t>
      </w:r>
      <w:r>
        <w:rPr>
          <w:rFonts w:cs="Arial" w:hAnsi="Arial" w:eastAsia="Arial" w:ascii="Arial"/>
          <w:color w:val="ABABAB"/>
          <w:spacing w:val="-2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color w:val="ABABAB"/>
          <w:spacing w:val="0"/>
          <w:w w:val="100"/>
          <w:position w:val="-1"/>
          <w:sz w:val="20"/>
          <w:szCs w:val="20"/>
        </w:rPr>
        <w:t>180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9" w:lineRule="auto" w:line="336"/>
        <w:ind w:left="111" w:right="2102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Exercício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27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</w:t>
      </w:r>
      <w:r>
        <w:rPr>
          <w:rFonts w:cs="Arial" w:hAnsi="Arial" w:eastAsia="Arial" w:ascii="Arial"/>
          <w:color w:val="005F5F"/>
          <w:spacing w:val="8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</w:t>
      </w:r>
      <w:r>
        <w:rPr>
          <w:rFonts w:cs="Arial" w:hAnsi="Arial" w:eastAsia="Arial" w:ascii="Arial"/>
          <w:color w:val="000000"/>
          <w:spacing w:val="1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84.139.625/0001-29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</w:t>
      </w:r>
      <w:r>
        <w:rPr>
          <w:rFonts w:cs="Arial" w:hAnsi="Arial" w:eastAsia="Arial" w:ascii="Arial"/>
          <w:color w:val="005F5F"/>
          <w:spacing w:val="1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Exportar</w:t>
      </w:r>
      <w:r>
        <w:rPr>
          <w:rFonts w:cs="Arial" w:hAnsi="Arial" w:eastAsia="Arial" w:ascii="Arial"/>
          <w:color w:val="000000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dados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para: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5F5F"/>
          <w:spacing w:val="8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0"/>
          <w:sz w:val="17"/>
          <w:szCs w:val="17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3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Número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Empenho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4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180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       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OR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21/05/2018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</w:t>
      </w:r>
      <w:r>
        <w:rPr>
          <w:rFonts w:cs="Arial" w:hAnsi="Arial" w:eastAsia="Arial" w:ascii="Arial"/>
          <w:color w:val="005F5F"/>
          <w:spacing w:val="3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13"/>
          <w:w w:val="100"/>
          <w:position w:val="0"/>
          <w:sz w:val="17"/>
          <w:szCs w:val="17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                   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2.495,80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Processo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Contratação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2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232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                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ipo</w:t>
      </w:r>
      <w:r>
        <w:rPr>
          <w:rFonts w:cs="Arial" w:hAnsi="Arial" w:eastAsia="Arial" w:ascii="Arial"/>
          <w:color w:val="000000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   </w:t>
      </w:r>
      <w:r>
        <w:rPr>
          <w:rFonts w:cs="Arial" w:hAnsi="Arial" w:eastAsia="Arial" w:ascii="Arial"/>
          <w:color w:val="000000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OUTRO</w:t>
      </w:r>
      <w:r>
        <w:rPr>
          <w:rFonts w:cs="Arial" w:hAnsi="Arial" w:eastAsia="Arial" w:ascii="Arial"/>
          <w:color w:val="005F5F"/>
          <w:spacing w:val="7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NÃO</w:t>
      </w:r>
      <w:r>
        <w:rPr>
          <w:rFonts w:cs="Arial" w:hAnsi="Arial" w:eastAsia="Arial" w:ascii="Arial"/>
          <w:color w:val="005F5F"/>
          <w:spacing w:val="12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APLICÁVEL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        </w:t>
      </w:r>
      <w:r>
        <w:rPr>
          <w:rFonts w:cs="Arial" w:hAnsi="Arial" w:eastAsia="Arial" w:ascii="Arial"/>
          <w:color w:val="005F5F"/>
          <w:spacing w:val="4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  <w:t>Número</w:t>
      </w:r>
      <w:r>
        <w:rPr>
          <w:rFonts w:cs="Arial" w:hAnsi="Arial" w:eastAsia="Arial" w:ascii="Arial"/>
          <w:color w:val="000000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1"/>
          <w:position w:val="0"/>
          <w:sz w:val="17"/>
          <w:szCs w:val="17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7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5"/>
          <w:position w:val="0"/>
          <w:sz w:val="17"/>
          <w:szCs w:val="17"/>
        </w:rPr>
        <w:t>LEGISL</w:t>
      </w:r>
      <w:r>
        <w:rPr>
          <w:rFonts w:cs="Arial" w:hAnsi="Arial" w:eastAsia="Arial" w:ascii="Arial"/>
          <w:color w:val="005F5F"/>
          <w:spacing w:val="-13"/>
          <w:w w:val="105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auto" w:line="336"/>
        <w:ind w:left="111" w:right="3625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      </w:t>
      </w:r>
      <w:r>
        <w:rPr>
          <w:rFonts w:cs="Arial" w:hAnsi="Arial" w:eastAsia="Arial" w:ascii="Arial"/>
          <w:spacing w:val="1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Unidade</w:t>
      </w:r>
      <w:r>
        <w:rPr>
          <w:rFonts w:cs="Arial" w:hAnsi="Arial" w:eastAsia="Arial" w:ascii="Arial"/>
          <w:color w:val="000000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</w:t>
      </w:r>
      <w:r>
        <w:rPr>
          <w:rFonts w:cs="Arial" w:hAnsi="Arial" w:eastAsia="Arial" w:ascii="Arial"/>
          <w:color w:val="000000"/>
          <w:spacing w:val="45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</w:t>
      </w:r>
      <w:r>
        <w:rPr>
          <w:rFonts w:cs="Arial" w:hAnsi="Arial" w:eastAsia="Arial" w:ascii="Arial"/>
          <w:color w:val="005F5F"/>
          <w:spacing w:val="-9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1010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3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MUNICI</w:t>
      </w:r>
      <w:r>
        <w:rPr>
          <w:rFonts w:cs="Arial" w:hAnsi="Arial" w:eastAsia="Arial" w:ascii="Arial"/>
          <w:color w:val="005F5F"/>
          <w:spacing w:val="-13"/>
          <w:w w:val="100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AL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GOIANÉSIA</w:t>
      </w:r>
      <w:r>
        <w:rPr>
          <w:rFonts w:cs="Arial" w:hAnsi="Arial" w:eastAsia="Arial" w:ascii="Arial"/>
          <w:color w:val="005F5F"/>
          <w:spacing w:val="2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ARÁ</w:t>
      </w:r>
      <w:r>
        <w:rPr>
          <w:rFonts w:cs="Arial" w:hAnsi="Arial" w:eastAsia="Arial" w:ascii="Arial"/>
          <w:color w:val="005F5F"/>
          <w:spacing w:val="0"/>
          <w:w w:val="106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7"/>
          <w:szCs w:val="17"/>
        </w:rPr>
        <w:t>                                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2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</w:t>
      </w:r>
      <w:r>
        <w:rPr>
          <w:rFonts w:cs="Arial" w:hAnsi="Arial" w:eastAsia="Arial" w:ascii="Arial"/>
          <w:spacing w:val="4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031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Ação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0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Atuação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Poder</w:t>
      </w:r>
      <w:r>
        <w:rPr>
          <w:rFonts w:cs="Arial" w:hAnsi="Arial" w:eastAsia="Arial" w:ascii="Arial"/>
          <w:color w:val="005F5F"/>
          <w:spacing w:val="3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1"/>
          <w:position w:val="0"/>
          <w:sz w:val="17"/>
          <w:szCs w:val="17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2001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7"/>
          <w:position w:val="0"/>
          <w:sz w:val="17"/>
          <w:szCs w:val="17"/>
        </w:rPr>
        <w:t>Manutenção</w:t>
      </w:r>
      <w:r>
        <w:rPr>
          <w:rFonts w:cs="Arial" w:hAnsi="Arial" w:eastAsia="Arial" w:ascii="Arial"/>
          <w:color w:val="005F5F"/>
          <w:spacing w:val="-2"/>
          <w:w w:val="107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Atividades</w:t>
      </w:r>
      <w:r>
        <w:rPr>
          <w:rFonts w:cs="Arial" w:hAnsi="Arial" w:eastAsia="Arial" w:ascii="Arial"/>
          <w:color w:val="005F5F"/>
          <w:spacing w:val="-4"/>
          <w:w w:val="11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da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Câmara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0"/>
          <w:position w:val="0"/>
          <w:sz w:val="17"/>
          <w:szCs w:val="17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         </w:t>
      </w:r>
      <w:r>
        <w:rPr>
          <w:rFonts w:cs="Arial" w:hAnsi="Arial" w:eastAsia="Arial" w:ascii="Arial"/>
          <w:spacing w:val="46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01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-4"/>
          <w:sz w:val="17"/>
          <w:szCs w:val="17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Código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da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8"/>
          <w:position w:val="0"/>
          <w:sz w:val="17"/>
          <w:szCs w:val="17"/>
        </w:rPr>
        <w:t>Recursos</w:t>
      </w:r>
      <w:r>
        <w:rPr>
          <w:rFonts w:cs="Arial" w:hAnsi="Arial" w:eastAsia="Arial" w:ascii="Arial"/>
          <w:color w:val="005F5F"/>
          <w:spacing w:val="-3"/>
          <w:w w:val="108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do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Programa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Administracao</w:t>
      </w:r>
      <w:r>
        <w:rPr>
          <w:rFonts w:cs="Arial" w:hAnsi="Arial" w:eastAsia="Arial" w:ascii="Arial"/>
          <w:color w:val="005F5F"/>
          <w:spacing w:val="8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9"/>
          <w:position w:val="0"/>
          <w:sz w:val="17"/>
          <w:szCs w:val="17"/>
        </w:rPr>
        <w:t>Patrimonial</w:t>
      </w:r>
      <w:r>
        <w:rPr>
          <w:rFonts w:cs="Arial" w:hAnsi="Arial" w:eastAsia="Arial" w:ascii="Arial"/>
          <w:color w:val="005F5F"/>
          <w:spacing w:val="-3"/>
          <w:w w:val="109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12"/>
          <w:position w:val="0"/>
          <w:sz w:val="17"/>
          <w:szCs w:val="17"/>
        </w:rPr>
        <w:t>Imobiliario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Vínculo</w:t>
      </w:r>
      <w:r>
        <w:rPr>
          <w:rFonts w:cs="Arial" w:hAnsi="Arial" w:eastAsia="Arial" w:ascii="Arial"/>
          <w:spacing w:val="7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Orçamentário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18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9"/>
          <w:w w:val="100"/>
          <w:position w:val="-4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10000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4"/>
          <w:position w:val="-4"/>
          <w:sz w:val="17"/>
          <w:szCs w:val="17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Categoria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DESPESAS</w:t>
      </w:r>
      <w:r>
        <w:rPr>
          <w:rFonts w:cs="Arial" w:hAnsi="Arial" w:eastAsia="Arial" w:ascii="Arial"/>
          <w:color w:val="005F5F"/>
          <w:spacing w:val="19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Grupo</w:t>
      </w:r>
      <w:r>
        <w:rPr>
          <w:rFonts w:cs="Arial" w:hAnsi="Arial" w:eastAsia="Arial" w:ascii="Arial"/>
          <w:spacing w:val="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</w:t>
      </w:r>
      <w:r>
        <w:rPr>
          <w:rFonts w:cs="Arial" w:hAnsi="Arial" w:eastAsia="Arial" w:ascii="Arial"/>
          <w:spacing w:val="27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PESSOAL</w:t>
      </w:r>
      <w:r>
        <w:rPr>
          <w:rFonts w:cs="Arial" w:hAnsi="Arial" w:eastAsia="Arial" w:ascii="Arial"/>
          <w:color w:val="005F5F"/>
          <w:spacing w:val="2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</w:t>
      </w:r>
      <w:r>
        <w:rPr>
          <w:rFonts w:cs="Arial" w:hAnsi="Arial" w:eastAsia="Arial" w:ascii="Arial"/>
          <w:color w:val="005F5F"/>
          <w:spacing w:val="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ENCARGOS</w:t>
      </w:r>
      <w:r>
        <w:rPr>
          <w:rFonts w:cs="Arial" w:hAnsi="Arial" w:eastAsia="Arial" w:ascii="Arial"/>
          <w:color w:val="005F5F"/>
          <w:spacing w:val="2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5"/>
        <w:ind w:left="111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Modalidade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Aplicação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</w:t>
      </w:r>
      <w:r>
        <w:rPr>
          <w:rFonts w:cs="Arial" w:hAnsi="Arial" w:eastAsia="Arial" w:ascii="Arial"/>
          <w:spacing w:val="39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90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APLICAçõES</w:t>
      </w:r>
      <w:r>
        <w:rPr>
          <w:rFonts w:cs="Arial" w:hAnsi="Arial" w:eastAsia="Arial" w:ascii="Arial"/>
          <w:color w:val="005F5F"/>
          <w:spacing w:val="0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4"/>
          <w:w w:val="100"/>
          <w:position w:val="-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4"/>
          <w:sz w:val="17"/>
          <w:szCs w:val="17"/>
        </w:rPr>
        <w:t>DIRE</w:t>
      </w:r>
      <w:r>
        <w:rPr>
          <w:rFonts w:cs="Arial" w:hAnsi="Arial" w:eastAsia="Arial" w:ascii="Arial"/>
          <w:color w:val="005F5F"/>
          <w:spacing w:val="-13"/>
          <w:w w:val="101"/>
          <w:position w:val="-4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5"/>
          <w:position w:val="-4"/>
          <w:sz w:val="17"/>
          <w:szCs w:val="17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Elemento</w:t>
      </w:r>
      <w:r>
        <w:rPr>
          <w:rFonts w:cs="Arial" w:hAnsi="Arial" w:eastAsia="Arial" w:ascii="Arial"/>
          <w:spacing w:val="8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</w:t>
      </w:r>
      <w:r>
        <w:rPr>
          <w:rFonts w:cs="Arial" w:hAnsi="Arial" w:eastAsia="Arial" w:ascii="Arial"/>
          <w:spacing w:val="1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</w:t>
      </w:r>
      <w:r>
        <w:rPr>
          <w:rFonts w:cs="Arial" w:hAnsi="Arial" w:eastAsia="Arial" w:ascii="Arial"/>
          <w:spacing w:val="26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13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OBRIGAÇÕES</w:t>
      </w:r>
      <w:r>
        <w:rPr>
          <w:rFonts w:cs="Arial" w:hAnsi="Arial" w:eastAsia="Arial" w:ascii="Arial"/>
          <w:color w:val="005F5F"/>
          <w:spacing w:val="24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1"/>
          <w:position w:val="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9"/>
          <w:position w:val="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2"/>
          <w:position w:val="0"/>
          <w:sz w:val="17"/>
          <w:szCs w:val="17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/>
        <w:ind w:left="111"/>
      </w:pP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7"/>
          <w:szCs w:val="17"/>
        </w:rPr>
        <w:t>                            </w:t>
      </w:r>
      <w:r>
        <w:rPr>
          <w:rFonts w:cs="Arial" w:hAnsi="Arial" w:eastAsia="Arial" w:ascii="Arial"/>
          <w:spacing w:val="29"/>
          <w:w w:val="100"/>
          <w:position w:val="4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02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0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0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4" w:lineRule="exact" w:line="220"/>
        <w:ind w:left="111"/>
        <w:sectPr>
          <w:type w:val="continuous"/>
          <w:pgSz w:w="11900" w:h="16840"/>
          <w:pgMar w:top="680" w:bottom="280" w:left="720" w:right="680"/>
        </w:sectPr>
      </w:pPr>
      <w:r>
        <w:pict>
          <v:shape type="#_x0000_t202" style="position:absolute;margin-left:265.604pt;margin-top:80.3051pt;width:290.274pt;height:69.4129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3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center"/>
                          <w:spacing w:before="37"/>
                          <w:ind w:left="2385" w:right="2385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1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63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18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6"/>
                            <w:sz w:val="16"/>
                            <w:szCs w:val="16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29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8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50"/>
                          <w:ind w:left="33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5"/>
                            <w:sz w:val="16"/>
                            <w:szCs w:val="16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003" w:type="dxa"/>
                        <w:tcBorders>
                          <w:top w:val="single" w:sz="6" w:space="0" w:color="B7B9BB"/>
                          <w:left w:val="single" w:sz="6" w:space="0" w:color="B7B9BB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65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233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right"/>
                          <w:spacing w:before="37"/>
                          <w:ind w:right="7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99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990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84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21/05/2018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402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805" w:type="dxa"/>
                        <w:tcBorders>
                          <w:top w:val="single" w:sz="6" w:space="0" w:color="B7B9BB"/>
                          <w:left w:val="single" w:sz="6" w:space="0" w:color="CFCFCF"/>
                          <w:bottom w:val="single" w:sz="6" w:space="0" w:color="CFCFCF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37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5769" w:type="dxa"/>
                        <w:gridSpan w:val="7"/>
                        <w:tcBorders>
                          <w:top w:val="nil" w:sz="6" w:space="0" w:color="auto"/>
                          <w:left w:val="single" w:sz="6" w:space="0" w:color="B7B9BB"/>
                          <w:bottom w:val="single" w:sz="6" w:space="0" w:color="B7B9BB"/>
                          <w:right w:val="single" w:sz="6" w:space="0" w:color="B7B9BB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6"/>
                            <w:szCs w:val="16"/>
                          </w:rPr>
                          <w:jc w:val="left"/>
                          <w:spacing w:before="71"/>
                          <w:ind w:left="3367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2.495,80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    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4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31,71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0"/>
                            <w:sz w:val="16"/>
                            <w:szCs w:val="16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25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7"/>
                            <w:sz w:val="16"/>
                            <w:szCs w:val="16"/>
                          </w:rPr>
                          <w:t>2.464,09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Natureza</w:t>
      </w:r>
      <w:r>
        <w:rPr>
          <w:rFonts w:cs="Arial" w:hAnsi="Arial" w:eastAsia="Arial" w:ascii="Arial"/>
          <w:spacing w:val="0"/>
          <w:w w:val="100"/>
          <w:position w:val="3"/>
          <w:sz w:val="17"/>
          <w:szCs w:val="17"/>
        </w:rPr>
        <w:t>                             </w:t>
      </w:r>
      <w:r>
        <w:rPr>
          <w:rFonts w:cs="Arial" w:hAnsi="Arial" w:eastAsia="Arial" w:ascii="Arial"/>
          <w:spacing w:val="37"/>
          <w:w w:val="100"/>
          <w:position w:val="3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3.1.90.13.02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CONTRIBUIÇÕES</w:t>
      </w:r>
      <w:r>
        <w:rPr>
          <w:rFonts w:cs="Arial" w:hAnsi="Arial" w:eastAsia="Arial" w:ascii="Arial"/>
          <w:color w:val="005F5F"/>
          <w:spacing w:val="15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PREVIDENCIÁRIAS</w:t>
      </w:r>
      <w:r>
        <w:rPr>
          <w:rFonts w:cs="Arial" w:hAnsi="Arial" w:eastAsia="Arial" w:ascii="Arial"/>
          <w:color w:val="005F5F"/>
          <w:spacing w:val="32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-</w:t>
      </w:r>
      <w:r>
        <w:rPr>
          <w:rFonts w:cs="Arial" w:hAnsi="Arial" w:eastAsia="Arial" w:ascii="Arial"/>
          <w:color w:val="005F5F"/>
          <w:spacing w:val="1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INSTITU</w:t>
      </w:r>
      <w:r>
        <w:rPr>
          <w:rFonts w:cs="Arial" w:hAnsi="Arial" w:eastAsia="Arial" w:ascii="Arial"/>
          <w:color w:val="005F5F"/>
          <w:spacing w:val="-3"/>
          <w:w w:val="100"/>
          <w:position w:val="-1"/>
          <w:sz w:val="17"/>
          <w:szCs w:val="17"/>
        </w:rPr>
        <w:t>T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O</w:t>
      </w:r>
      <w:r>
        <w:rPr>
          <w:rFonts w:cs="Arial" w:hAnsi="Arial" w:eastAsia="Arial" w:ascii="Arial"/>
          <w:color w:val="005F5F"/>
          <w:spacing w:val="10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NACIONAL</w:t>
      </w:r>
      <w:r>
        <w:rPr>
          <w:rFonts w:cs="Arial" w:hAnsi="Arial" w:eastAsia="Arial" w:ascii="Arial"/>
          <w:color w:val="005F5F"/>
          <w:spacing w:val="36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position w:val="-1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position w:val="-1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position w:val="-1"/>
          <w:sz w:val="17"/>
          <w:szCs w:val="17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98"/>
        <w:ind w:left="111" w:right="-46"/>
      </w:pPr>
      <w:r>
        <w:rPr>
          <w:rFonts w:cs="Arial" w:hAnsi="Arial" w:eastAsia="Arial" w:ascii="Arial"/>
          <w:spacing w:val="0"/>
          <w:w w:val="101"/>
          <w:sz w:val="17"/>
          <w:szCs w:val="17"/>
        </w:rPr>
        <w:t>Histórico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</w:pPr>
      <w:r>
        <w:rPr>
          <w:rFonts w:cs="Arial" w:hAnsi="Arial" w:eastAsia="Arial" w:ascii="Arial"/>
          <w:spacing w:val="0"/>
          <w:w w:val="100"/>
          <w:sz w:val="14"/>
          <w:szCs w:val="14"/>
        </w:rPr>
        <w:t>Itens</w:t>
      </w:r>
      <w:r>
        <w:rPr>
          <w:rFonts w:cs="Arial" w:hAnsi="Arial" w:eastAsia="Arial" w:ascii="Arial"/>
          <w:spacing w:val="11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0"/>
          <w:w w:val="103"/>
          <w:sz w:val="14"/>
          <w:szCs w:val="14"/>
        </w:rPr>
        <w:t>do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spacing w:lineRule="exact" w:line="140"/>
        <w:ind w:right="-42"/>
      </w:pPr>
      <w:r>
        <w:rPr>
          <w:rFonts w:cs="Arial" w:hAnsi="Arial" w:eastAsia="Arial" w:ascii="Arial"/>
          <w:spacing w:val="0"/>
          <w:w w:val="103"/>
          <w:sz w:val="14"/>
          <w:szCs w:val="14"/>
        </w:rPr>
        <w:t>Empenho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br w:type="column"/>
      </w: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ectPr>
          <w:type w:val="continuous"/>
          <w:pgSz w:w="11900" w:h="16840"/>
          <w:pgMar w:top="680" w:bottom="280" w:left="720" w:right="680"/>
          <w:cols w:num="3" w:equalWidth="off">
            <w:col w:w="779" w:space="124"/>
            <w:col w:w="622" w:space="724"/>
            <w:col w:w="8251"/>
          </w:cols>
        </w:sectPr>
      </w:pP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INSS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P</w:t>
      </w:r>
      <w:r>
        <w:rPr>
          <w:rFonts w:cs="Arial" w:hAnsi="Arial" w:eastAsia="Arial" w:ascii="Arial"/>
          <w:color w:val="005F5F"/>
          <w:spacing w:val="-13"/>
          <w:w w:val="100"/>
          <w:sz w:val="17"/>
          <w:szCs w:val="17"/>
        </w:rPr>
        <w:t>A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TRONAL</w:t>
      </w:r>
      <w:r>
        <w:rPr>
          <w:rFonts w:cs="Arial" w:hAnsi="Arial" w:eastAsia="Arial" w:ascii="Arial"/>
          <w:color w:val="005F5F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DE</w:t>
      </w:r>
      <w:r>
        <w:rPr>
          <w:rFonts w:cs="Arial" w:hAnsi="Arial" w:eastAsia="Arial" w:ascii="Arial"/>
          <w:color w:val="005F5F"/>
          <w:spacing w:val="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EMPREGADOS</w:t>
      </w:r>
      <w:r>
        <w:rPr>
          <w:rFonts w:cs="Arial" w:hAnsi="Arial" w:eastAsia="Arial" w:ascii="Arial"/>
          <w:color w:val="005F5F"/>
          <w:spacing w:val="13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TEMPORÁRIOS</w:t>
      </w:r>
      <w:r>
        <w:rPr>
          <w:rFonts w:cs="Arial" w:hAnsi="Arial" w:eastAsia="Arial" w:ascii="Arial"/>
          <w:color w:val="005F5F"/>
          <w:spacing w:val="14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0"/>
          <w:sz w:val="17"/>
          <w:szCs w:val="17"/>
        </w:rPr>
        <w:t>MES</w:t>
      </w:r>
      <w:r>
        <w:rPr>
          <w:rFonts w:cs="Arial" w:hAnsi="Arial" w:eastAsia="Arial" w:ascii="Arial"/>
          <w:color w:val="005F5F"/>
          <w:spacing w:val="5"/>
          <w:w w:val="100"/>
          <w:sz w:val="17"/>
          <w:szCs w:val="17"/>
        </w:rPr>
        <w:t> </w:t>
      </w:r>
      <w:r>
        <w:rPr>
          <w:rFonts w:cs="Arial" w:hAnsi="Arial" w:eastAsia="Arial" w:ascii="Arial"/>
          <w:color w:val="005F5F"/>
          <w:spacing w:val="0"/>
          <w:w w:val="101"/>
          <w:sz w:val="17"/>
          <w:szCs w:val="17"/>
        </w:rPr>
        <w:t>05/2018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9009pt;margin-top:34.281pt;width:533.099pt;height:593.17pt;mso-position-horizontal-relative:page;mso-position-vertical-relative:page;z-index:-234" coordorigin="678,686" coordsize="10662,11863">
            <v:shape style="position:absolute;left:692;top:692;width:10641;height:343" coordorigin="692,692" coordsize="10641,343" path="m692,692l11333,692,11333,1035,692,1035,692,692xe" filled="f" stroked="t" strokeweight="0.660123pt" strokecolor="#A8A8A8">
              <v:path arrowok="t"/>
            </v:shape>
            <v:shape style="position:absolute;left:686;top:12535;width:10628;height:0" coordorigin="686,12535" coordsize="10628,0" path="m686,12535l11314,12535e" filled="f" stroked="t" strokeweight="0.760123pt" strokecolor="#A8A8A8">
              <v:path arrowok="t"/>
            </v:shape>
            <v:shape style="position:absolute;left:11307;top:1042;width:0;height:11499" coordorigin="11307,1042" coordsize="0,11499" path="m11307,12541l11307,1042e" filled="f" stroked="t" strokeweight="0.760123pt" strokecolor="#A8A8A8">
              <v:path arrowok="t"/>
            </v:shape>
            <v:shape style="position:absolute;left:692;top:1042;width:0;height:11499" coordorigin="692,1042" coordsize="0,11499" path="m692,12541l692,1042e" filled="f" stroked="t" strokeweight="0.760123pt" strokecolor="#A8A8A8">
              <v:path arrowok="t"/>
            </v:shape>
            <v:shape type="#_x0000_t75" style="position:absolute;left:9162;top:1174;width:621;height:264">
              <v:imagedata o:title="" r:id="rId4"/>
            </v:shape>
            <v:shape type="#_x0000_t75" style="position:absolute;left:9875;top:1174;width:621;height:264">
              <v:imagedata o:title="" r:id="rId5"/>
            </v:shape>
            <v:shape type="#_x0000_t75" style="position:absolute;left:10587;top:1174;width:581;height:264">
              <v:imagedata o:title="" r:id="rId6"/>
            </v:shape>
            <v:shape style="position:absolute;left:2890;top:1174;width:1017;height:304" coordorigin="2890,1174" coordsize="1017,304" path="m2890,1412l2890,1240,2893,1220,2926,1181,2956,1174,3841,1174,3879,1186,3906,1229,3907,1240,3907,1412,3895,1450,3852,1477,3841,1478,2956,1478,2918,1466,2891,1423,2890,1412xe" filled="f" stroked="t" strokeweight="1.32025pt" strokecolor="#ABACB3">
              <v:path arrowok="t"/>
            </v:shape>
            <v:shape style="position:absolute;left:5069;top:1174;width:1809;height:304" coordorigin="5069,1174" coordsize="1809,304" path="m5069,1412l5069,1240,5072,1220,5124,1175,5135,1174,6812,1174,6871,1210,6878,1240,6878,1412,6842,1471,6812,1478,5135,1478,5076,1442,5069,1412xe" filled="f" stroked="t" strokeweight="1.32025pt" strokecolor="#ABACB3">
              <v:path arrowok="t"/>
            </v:shape>
            <v:shape style="position:absolute;left:2890;top:1504;width:8278;height:304" coordorigin="2890,1504" coordsize="8278,304" path="m2890,1742l2890,1570,2893,1550,2945,1505,2956,1504,11102,1504,11161,1540,11168,1570,11168,1742,11132,1801,11102,1808,2956,1808,2897,1772,2890,1742xe" filled="f" stroked="t" strokeweight="1.32025pt" strokecolor="#ABACB3">
              <v:path arrowok="t"/>
            </v:shape>
            <v:shape style="position:absolute;left:2890;top:1834;width:1149;height:304" coordorigin="2890,1834" coordsize="1149,304" path="m2890,2072l2890,1900,2893,1880,2926,1841,2956,1834,3973,1834,4011,1846,4038,1889,4039,1900,4039,2072,4027,2110,3984,2137,3973,2138,2956,2138,2918,2126,2891,2083,2890,2072xe" filled="f" stroked="t" strokeweight="1.32025pt" strokecolor="#ABACB3">
              <v:path arrowok="t"/>
            </v:shape>
            <v:shape style="position:absolute;left:5333;top:1834;width:422;height:304" coordorigin="5333,1834" coordsize="422,304" path="m5333,2072l5333,1900,5336,1880,5345,1862,5369,1841,5388,1835,5399,1834,5689,1834,5710,1837,5728,1846,5748,1870,5755,1889,5755,1900,5755,2072,5752,2092,5743,2110,5719,2131,5700,2137,5689,2138,5399,2138,5379,2135,5361,2126,5340,2102,5334,2083,5333,2072xe" filled="f" stroked="t" strokeweight="1.32025pt" strokecolor="#ABACB3">
              <v:path arrowok="t"/>
            </v:shape>
            <v:shape style="position:absolute;left:7142;top:1834;width:1149;height:304" coordorigin="7142,1834" coordsize="1149,304" path="m7142,2072l7142,1900,7145,1880,7178,1841,7208,1834,8224,1834,8262,1846,8289,1889,8290,1900,8290,2072,8278,2110,8235,2137,8224,2138,7208,2138,7169,2126,7142,2083,7142,2072xe" filled="f" stroked="t" strokeweight="1.32025pt" strokecolor="#ABACB3">
              <v:path arrowok="t"/>
            </v:shape>
            <v:shape style="position:absolute;left:9492;top:1834;width:1677;height:304" coordorigin="9492,1834" coordsize="1677,304" path="m9492,2072l9492,1900,9495,1880,9547,1835,9558,1834,11102,1834,11161,1870,11168,1900,11168,2072,11132,2131,11102,2138,9558,2138,9499,2102,9492,2072xe" filled="f" stroked="t" strokeweight="1.32025pt" strokecolor="#ABACB3">
              <v:path arrowok="t"/>
            </v:shape>
            <v:shape style="position:absolute;left:2890;top:2164;width:1347;height:304" coordorigin="2890,2164" coordsize="1347,304" path="m2890,2402l2890,2230,2893,2210,2926,2171,2956,2164,4171,2164,4218,2184,4237,2230,4237,2402,4218,2449,4171,2468,2956,2468,2910,2449,2890,2402xe" filled="f" stroked="t" strokeweight="1.32025pt" strokecolor="#ABACB3">
              <v:path arrowok="t"/>
            </v:shape>
            <v:shape style="position:absolute;left:5953;top:2164;width:2337;height:304" coordorigin="5953,2164" coordsize="2337,304" path="m5953,2402l5953,2230,5956,2210,6008,2165,6019,2164,8224,2164,8283,2200,8290,2230,8290,2402,8254,2461,8224,2468,6019,2468,5960,2432,5953,2402xe" filled="f" stroked="t" strokeweight="1.32025pt" strokecolor="#ABACB3">
              <v:path arrowok="t"/>
            </v:shape>
            <v:shape style="position:absolute;left:10020;top:2164;width:1149;height:304" coordorigin="10020,2164" coordsize="1149,304" path="m10020,2402l10020,2230,10023,2210,10056,2171,10086,2164,11102,2164,11141,2176,11168,2219,11168,2230,11168,2402,11156,2440,11113,2467,11102,2468,10086,2468,10047,2456,10021,2413,10020,2402xe" filled="f" stroked="t" strokeweight="1.32025pt" strokecolor="#ABACB3">
              <v:path arrowok="t"/>
            </v:shape>
            <v:shape style="position:absolute;left:2890;top:2494;width:8278;height:304" coordorigin="2890,2494" coordsize="8278,304" path="m2890,2732l2890,2560,2893,2540,2945,2495,2956,2494,11102,2494,11161,2530,11168,2560,11168,2732,11132,2791,11102,2798,2956,2798,2897,2762,2890,2732xe" filled="f" stroked="t" strokeweight="1.32025pt" strokecolor="#ABACB3">
              <v:path arrowok="t"/>
            </v:shape>
            <v:shape style="position:absolute;left:2890;top:2824;width:8278;height:304" coordorigin="2890,2824" coordsize="8278,304" path="m2890,3062l2890,2890,2893,2870,2945,2825,2956,2824,11102,2824,11161,2860,11168,2890,11168,3062,11132,3121,11102,3128,2956,3128,2897,3092,2890,3062xe" filled="f" stroked="t" strokeweight="1.32025pt" strokecolor="#ABACB3">
              <v:path arrowok="t"/>
            </v:shape>
            <v:shape style="position:absolute;left:2890;top:3154;width:8278;height:304" coordorigin="2890,3154" coordsize="8278,304" path="m2890,3392l2890,3220,2893,3200,2945,3155,2956,3154,11102,3154,11161,3190,11168,3220,11168,3392,11132,3451,11102,3458,2956,3458,2897,3422,2890,3392xe" filled="f" stroked="t" strokeweight="1.32025pt" strokecolor="#ABACB3">
              <v:path arrowok="t"/>
            </v:shape>
            <v:shape style="position:absolute;left:2890;top:3485;width:8278;height:304" coordorigin="2890,3485" coordsize="8278,304" path="m2890,3722l2890,3551,2893,3530,2945,3485,2956,3485,11102,3485,11161,3520,11168,3551,11168,3722,11132,3781,11102,3788,2956,3788,2897,3752,2890,3722xe" filled="f" stroked="t" strokeweight="1.32025pt" strokecolor="#ABACB3">
              <v:path arrowok="t"/>
            </v:shape>
            <v:shape style="position:absolute;left:2890;top:3815;width:8278;height:304" coordorigin="2890,3815" coordsize="8278,304" path="m2890,4052l2890,3881,2893,3860,2945,3815,2956,3815,11102,3815,11161,3850,11168,3881,11168,4052,11132,4111,11102,4118,2956,4118,2897,4082,2890,4052xe" filled="f" stroked="t" strokeweight="1.32025pt" strokecolor="#ABACB3">
              <v:path arrowok="t"/>
            </v:shape>
            <v:shape style="position:absolute;left:2890;top:4145;width:8278;height:304" coordorigin="2890,4145" coordsize="8278,304" path="m2890,4382l2890,4211,2893,4190,2945,4146,2956,4145,11102,4145,11161,4181,11168,4211,11168,4382,11132,4441,11102,4448,2956,4448,2897,4412,2890,4382xe" filled="f" stroked="t" strokeweight="1.32025pt" strokecolor="#ABACB3">
              <v:path arrowok="t"/>
            </v:shape>
            <v:shape style="position:absolute;left:2890;top:4475;width:8278;height:304" coordorigin="2890,4475" coordsize="8278,304" path="m2890,4712l2890,4541,2893,4520,2945,4476,2956,4475,11102,4475,11161,4511,11168,4541,11168,4712,11132,4771,11102,4778,2956,4778,2897,4742,2890,4712xe" filled="f" stroked="t" strokeweight="1.32025pt" strokecolor="#ABACB3">
              <v:path arrowok="t"/>
            </v:shape>
            <v:shape style="position:absolute;left:2890;top:4805;width:8278;height:304" coordorigin="2890,4805" coordsize="8278,304" path="m2890,5042l2890,4871,2893,4850,2945,4806,2956,4805,11102,4805,11161,4841,11168,4871,11168,5042,11132,5101,11102,5108,2956,5108,2897,5073,2890,5042xe" filled="f" stroked="t" strokeweight="1.32025pt" strokecolor="#ABACB3">
              <v:path arrowok="t"/>
            </v:shape>
            <v:shape style="position:absolute;left:2890;top:5135;width:8278;height:304" coordorigin="2890,5135" coordsize="8278,304" path="m2890,5372l2890,5201,2893,5180,2945,5136,2956,5135,11102,5135,11161,5171,11168,5201,11168,5372,11132,5431,11102,5439,2956,5439,2897,5403,2890,5372xe" filled="f" stroked="t" strokeweight="1.32025pt" strokecolor="#ABACB3">
              <v:path arrowok="t"/>
            </v:shape>
            <v:shape style="position:absolute;left:2890;top:5465;width:8278;height:304" coordorigin="2890,5465" coordsize="8278,304" path="m2890,5703l2890,5531,2893,5511,2945,5466,2956,5465,11102,5465,11161,5501,11168,5531,11168,5703,11132,5762,11102,5769,2956,5769,2897,5733,2890,5703xe" filled="f" stroked="t" strokeweight="1.32025pt" strokecolor="#ABACB3">
              <v:path arrowok="t"/>
            </v:shape>
            <v:shape style="position:absolute;left:2890;top:5795;width:8278;height:304" coordorigin="2890,5795" coordsize="8278,304" path="m2890,6033l2890,5861,2893,5841,2945,5796,2956,5795,11102,5795,11161,5831,11168,5861,11168,6033,11132,6092,11102,6099,2956,6099,2897,6063,2890,6033xe" filled="f" stroked="t" strokeweight="1.32025pt" strokecolor="#ABACB3">
              <v:path arrowok="t"/>
            </v:shape>
            <v:shape style="position:absolute;left:2890;top:6125;width:8278;height:304" coordorigin="2890,6125" coordsize="8278,304" path="m2890,6363l2890,6191,2893,6171,2945,6126,2956,6125,11102,6125,11161,6161,11168,6191,11168,6363,11132,6422,11102,6429,2956,6429,2897,6393,2890,6363xe" filled="f" stroked="t" strokeweight="1.32025pt" strokecolor="#ABACB3">
              <v:path arrowok="t"/>
            </v:shape>
            <v:shape style="position:absolute;left:2890;top:6455;width:8278;height:304" coordorigin="2890,6455" coordsize="8278,304" path="m2890,6693l2890,6521,2893,6501,2945,6456,2956,6455,11102,6455,11161,6491,11168,6521,11168,6693,11132,6752,11102,6759,2956,6759,2897,6723,2890,6693xe" filled="f" stroked="t" strokeweight="1.32025pt" strokecolor="#ABACB3">
              <v:path arrowok="t"/>
            </v:shape>
            <v:shape style="position:absolute;left:2890;top:6785;width:8278;height:304" coordorigin="2890,6785" coordsize="8278,304" path="m2890,7023l2890,6851,2893,6831,2945,6786,2956,6785,11102,6785,11161,6821,11168,6851,11168,7023,11132,7082,11102,7089,2956,7089,2897,7053,2890,7023xe" filled="f" stroked="t" strokeweight="1.32025pt" strokecolor="#ABACB3">
              <v:path arrowok="t"/>
            </v:shape>
            <v:shape style="position:absolute;left:2890;top:7115;width:8278;height:304" coordorigin="2890,7115" coordsize="8278,304" path="m2890,7353l2890,7181,2893,7161,2945,7116,2956,7115,11102,7115,11161,7151,11168,7181,11168,7353,11132,7412,11102,7419,2956,7419,2897,7383,2890,7353xe" filled="f" stroked="t" strokeweight="1.32025pt" strokecolor="#ABACB3">
              <v:path arrowok="t"/>
            </v:shape>
            <v:shape style="position:absolute;left:2890;top:7445;width:8278;height:304" coordorigin="2890,7445" coordsize="8278,304" path="m2890,7683l2890,7511,2893,7491,2945,7446,2956,7445,11102,7445,11161,7481,11168,7511,11168,7683,11132,7742,11102,7749,2956,7749,2897,7713,2890,7683xe" filled="f" stroked="t" strokeweight="1.32025pt" strokecolor="#ABACB3">
              <v:path arrowok="t"/>
            </v:shape>
            <v:shape type="#_x0000_t75" style="position:absolute;left:989;top:8171;width:264;height:264">
              <v:imagedata o:title="" r:id="rId7"/>
            </v:shape>
            <v:shape style="position:absolute;left:2890;top:7789;width:8278;height:977" coordorigin="2890,7789" coordsize="8278,977" path="m2890,8700l2890,7855,2893,7834,2945,7789,2956,7789,11102,7789,11161,7824,11168,7855,11168,8700,11132,8758,11102,8766,2956,8766,2897,8730,2890,8700xe" filled="f" stroked="t" strokeweight="1.32025pt" strokecolor="#ABACB3">
              <v:path arrowok="t"/>
            </v:shape>
            <v:shape type="#_x0000_t75" style="position:absolute;left:923;top:9690;width:264;height:264">
              <v:imagedata o:title="" r:id="rId8"/>
            </v:shape>
            <v:shape type="#_x0000_t75" style="position:absolute;left:1359;top:9716;width:211;height:211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0" w:hRule="exact"/>
        </w:trPr>
        <w:tc>
          <w:tcPr>
            <w:tcW w:w="4185" w:type="dxa"/>
            <w:gridSpan w:val="6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center"/>
              <w:spacing w:before="37"/>
              <w:ind w:left="1615" w:right="161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3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8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79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4"/>
                <w:sz w:val="16"/>
                <w:szCs w:val="16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2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6"/>
                <w:sz w:val="16"/>
                <w:szCs w:val="16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316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50"/>
              <w:ind w:left="113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5"/>
                <w:sz w:val="16"/>
                <w:szCs w:val="16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36" w:type="dxa"/>
            <w:tcBorders>
              <w:top w:val="single" w:sz="6" w:space="0" w:color="B7B9BB"/>
              <w:left w:val="single" w:sz="6" w:space="0" w:color="B7B9BB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83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7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9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030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0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805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31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162" w:type="dxa"/>
            <w:tcBorders>
              <w:top w:val="single" w:sz="6" w:space="0" w:color="B7B9BB"/>
              <w:left w:val="single" w:sz="6" w:space="0" w:color="CFCFCF"/>
              <w:bottom w:val="single" w:sz="6" w:space="0" w:color="CFCFCF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64"/>
              <w:ind w:left="1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0"/>
                <w:sz w:val="16"/>
                <w:szCs w:val="16"/>
              </w:rPr>
              <w:t>21/05/2018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0" w:hRule="exact"/>
        </w:trPr>
        <w:tc>
          <w:tcPr>
            <w:tcW w:w="4185" w:type="dxa"/>
            <w:gridSpan w:val="6"/>
            <w:tcBorders>
              <w:top w:val="nil" w:sz="6" w:space="0" w:color="auto"/>
              <w:left w:val="single" w:sz="6" w:space="0" w:color="B7B9BB"/>
              <w:bottom w:val="single" w:sz="6" w:space="0" w:color="B7B9BB"/>
              <w:right w:val="single" w:sz="6" w:space="0" w:color="B7B9BB"/>
            </w:tcBorders>
          </w:tcPr>
          <w:p>
            <w:pPr>
              <w:rPr>
                <w:rFonts w:cs="Segoe UI" w:hAnsi="Segoe UI" w:eastAsia="Segoe UI" w:ascii="Segoe UI"/>
                <w:sz w:val="16"/>
                <w:szCs w:val="16"/>
              </w:rPr>
              <w:jc w:val="left"/>
              <w:spacing w:before="71"/>
              <w:ind w:left="2297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7"/>
                <w:sz w:val="16"/>
                <w:szCs w:val="16"/>
              </w:rPr>
              <w:t>2.495,80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</w:tbl>
    <w:sectPr>
      <w:type w:val="continuous"/>
      <w:pgSz w:w="11900" w:h="16840"/>
      <w:pgMar w:top="680" w:bottom="280" w:left="720" w:right="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