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174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1.490.526/0001-13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SISOFT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AREINFORM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TICA</w:t>
      </w:r>
      <w:r>
        <w:rPr>
          <w:rFonts w:cs="Arial" w:hAnsi="Arial" w:eastAsia="Arial" w:ascii="Arial"/>
          <w:color w:val="005F5F"/>
          <w:spacing w:val="4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&amp;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DESENVI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160,00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577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160,00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3.3.90.30.16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CARTUCHOS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RECARGAS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IMPRESSORAS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160,00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