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ALÁCIO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CASA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CIVIL,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MEIO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AMBIENTE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