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49.511,38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26.328,62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49.511,38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26.328,62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